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16" w:rsidRDefault="00820077" w:rsidP="00F17416">
      <w:pPr>
        <w:ind w:left="2160"/>
        <w:rPr>
          <w:b/>
          <w:color w:val="003399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Tight wrapText="bothSides">
              <wp:wrapPolygon edited="0">
                <wp:start x="8640" y="0"/>
                <wp:lineTo x="4937" y="617"/>
                <wp:lineTo x="0" y="6171"/>
                <wp:lineTo x="0" y="13577"/>
                <wp:lineTo x="3703" y="19749"/>
                <wp:lineTo x="9874" y="20983"/>
                <wp:lineTo x="14194" y="20983"/>
                <wp:lineTo x="15429" y="19749"/>
                <wp:lineTo x="20983" y="15429"/>
                <wp:lineTo x="20983" y="5554"/>
                <wp:lineTo x="19749" y="1234"/>
                <wp:lineTo x="12343" y="0"/>
                <wp:lineTo x="8640" y="0"/>
              </wp:wrapPolygon>
            </wp:wrapTight>
            <wp:docPr id="4" name="Picture 4" descr="HH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t8\AppData\Local\Microsoft\Windows\Temporary Internet Files\Content.IE5\NGZK7DA4\dhhs-logo-blue-rgb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16">
        <w:t xml:space="preserve">   </w:t>
      </w:r>
      <w:r w:rsidR="00F17416">
        <w:tab/>
      </w:r>
      <w:r w:rsidR="00F17416" w:rsidRPr="00AE706E">
        <w:rPr>
          <w:b/>
          <w:color w:val="003399"/>
          <w:sz w:val="32"/>
          <w:szCs w:val="32"/>
        </w:rPr>
        <w:t>Student Worksite Experience Program</w:t>
      </w:r>
      <w:r w:rsidR="00F17416" w:rsidRPr="00F17416">
        <w:rPr>
          <w:b/>
          <w:color w:val="003399"/>
          <w:sz w:val="32"/>
          <w:szCs w:val="32"/>
        </w:rPr>
        <w:t xml:space="preserve"> </w:t>
      </w:r>
      <w:r w:rsidR="00B40ADF">
        <w:rPr>
          <w:b/>
          <w:color w:val="003399"/>
          <w:sz w:val="32"/>
          <w:szCs w:val="32"/>
        </w:rPr>
        <w:t xml:space="preserve">  </w:t>
      </w:r>
      <w:r w:rsidR="00AE706E">
        <w:rPr>
          <w:b/>
          <w:color w:val="003399"/>
          <w:sz w:val="32"/>
          <w:szCs w:val="32"/>
        </w:rPr>
        <w:t xml:space="preserve">     </w:t>
      </w:r>
      <w:r w:rsidR="00B40ADF">
        <w:rPr>
          <w:b/>
          <w:color w:val="003399"/>
          <w:sz w:val="32"/>
          <w:szCs w:val="32"/>
        </w:rPr>
        <w:t xml:space="preserve"> </w:t>
      </w:r>
      <w:r w:rsidR="00AE706E">
        <w:object w:dxaOrig="2580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2pt" o:ole="">
            <v:imagedata r:id="rId9" o:title=""/>
          </v:shape>
          <o:OLEObject Type="Embed" ProgID="WPDraw30.Drawing" ShapeID="_x0000_i1025" DrawAspect="Content" ObjectID="_1582612070" r:id="rId10"/>
        </w:object>
      </w:r>
    </w:p>
    <w:p w:rsidR="00EA02BC" w:rsidRPr="00F17416" w:rsidRDefault="00F17416" w:rsidP="00B40ADF">
      <w:pPr>
        <w:ind w:left="3600" w:firstLine="720"/>
        <w:rPr>
          <w:b/>
          <w:color w:val="003399"/>
          <w:sz w:val="32"/>
          <w:szCs w:val="32"/>
          <w:u w:val="single"/>
        </w:rPr>
      </w:pPr>
      <w:r w:rsidRPr="001B2FA8">
        <w:rPr>
          <w:b/>
          <w:color w:val="003399"/>
          <w:sz w:val="28"/>
          <w:szCs w:val="28"/>
        </w:rPr>
        <w:t>Volunteer Interest Form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20077">
        <w:t xml:space="preserve">         </w:t>
      </w:r>
      <w:r w:rsidR="00820077">
        <w:tab/>
        <w:t xml:space="preserve">         </w:t>
      </w:r>
    </w:p>
    <w:p w:rsidR="008D0133" w:rsidRPr="00F6379E" w:rsidRDefault="00A95FB2" w:rsidP="00F6379E">
      <w:pPr>
        <w:pStyle w:val="Heading2"/>
      </w:pPr>
      <w:r w:rsidRPr="00EA02BC">
        <w:rPr>
          <w:color w:val="003399"/>
        </w:rPr>
        <w:t>Student Profile</w:t>
      </w:r>
      <w:r w:rsidR="00F6379E"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8D0133" w:rsidTr="00E93600">
        <w:tc>
          <w:tcPr>
            <w:tcW w:w="360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A95FB2">
              <w:t>:</w:t>
            </w:r>
          </w:p>
        </w:tc>
        <w:sdt>
          <w:sdtPr>
            <w:rPr>
              <w:sz w:val="18"/>
              <w:szCs w:val="18"/>
            </w:rPr>
            <w:id w:val="2079329281"/>
            <w:placeholder>
              <w:docPart w:val="FFD22CC2C64A45B7B2DB73CB7DF0C436"/>
            </w:placeholder>
            <w:showingPlcHdr/>
          </w:sdtPr>
          <w:sdtEndPr/>
          <w:sdtContent>
            <w:tc>
              <w:tcPr>
                <w:tcW w:w="720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Pr="002C645C" w:rsidRDefault="007C6ABB" w:rsidP="007C6ABB">
                <w:pPr>
                  <w:rPr>
                    <w:sz w:val="18"/>
                    <w:szCs w:val="18"/>
                  </w:rPr>
                </w:pPr>
                <w:r w:rsidRPr="009B2E97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D0133" w:rsidTr="00E93600">
        <w:tc>
          <w:tcPr>
            <w:tcW w:w="3600" w:type="dxa"/>
            <w:vAlign w:val="center"/>
          </w:tcPr>
          <w:p w:rsidR="008D0133" w:rsidRPr="00112AFE" w:rsidRDefault="00A95FB2" w:rsidP="00A01B1C">
            <w:r>
              <w:t>Phone Number:</w:t>
            </w:r>
          </w:p>
        </w:tc>
        <w:sdt>
          <w:sdtPr>
            <w:rPr>
              <w:sz w:val="18"/>
              <w:szCs w:val="18"/>
            </w:rPr>
            <w:id w:val="1986042827"/>
            <w:placeholder>
              <w:docPart w:val="7B9A15F7122C4B79864806A84E7215BF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:rsidR="008D0133" w:rsidRPr="002C645C" w:rsidRDefault="00E67A26">
                <w:pPr>
                  <w:rPr>
                    <w:sz w:val="18"/>
                    <w:szCs w:val="18"/>
                  </w:rPr>
                </w:pPr>
                <w:r w:rsidRPr="002C645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95FB2" w:rsidTr="00E93600">
        <w:tc>
          <w:tcPr>
            <w:tcW w:w="3600" w:type="dxa"/>
            <w:vAlign w:val="center"/>
          </w:tcPr>
          <w:p w:rsidR="00A95FB2" w:rsidRPr="00112AFE" w:rsidRDefault="00A95FB2" w:rsidP="00CC7F8A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Address:</w:t>
            </w:r>
          </w:p>
        </w:tc>
        <w:sdt>
          <w:sdtPr>
            <w:rPr>
              <w:sz w:val="18"/>
              <w:szCs w:val="18"/>
            </w:rPr>
            <w:id w:val="672455055"/>
            <w:placeholder>
              <w:docPart w:val="618282945E3349EF9993A6F3CCFA5124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:rsidR="00A95FB2" w:rsidRPr="002C645C" w:rsidRDefault="00E67A26">
                <w:pPr>
                  <w:rPr>
                    <w:sz w:val="18"/>
                    <w:szCs w:val="18"/>
                  </w:rPr>
                </w:pPr>
                <w:r w:rsidRPr="002C645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95FB2" w:rsidTr="00E93600">
        <w:tc>
          <w:tcPr>
            <w:tcW w:w="3600" w:type="dxa"/>
            <w:vAlign w:val="center"/>
          </w:tcPr>
          <w:p w:rsidR="00A95FB2" w:rsidRPr="00112AFE" w:rsidRDefault="00184370" w:rsidP="00A01B1C">
            <w:r>
              <w:t>School/University</w:t>
            </w:r>
            <w:r w:rsidR="00A95FB2">
              <w:t xml:space="preserve"> of Attendance:</w:t>
            </w:r>
          </w:p>
        </w:tc>
        <w:sdt>
          <w:sdtPr>
            <w:rPr>
              <w:sz w:val="18"/>
              <w:szCs w:val="18"/>
            </w:rPr>
            <w:id w:val="-1710942398"/>
            <w:placeholder>
              <w:docPart w:val="620D88FAE3CC410889880155FBE035BF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:rsidR="00A95FB2" w:rsidRPr="002C645C" w:rsidRDefault="00E67A26">
                <w:pPr>
                  <w:rPr>
                    <w:sz w:val="18"/>
                    <w:szCs w:val="18"/>
                  </w:rPr>
                </w:pPr>
                <w:r w:rsidRPr="002C645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95FB2" w:rsidTr="00E93600">
        <w:tc>
          <w:tcPr>
            <w:tcW w:w="3600" w:type="dxa"/>
            <w:vAlign w:val="center"/>
          </w:tcPr>
          <w:p w:rsidR="00A95FB2" w:rsidRPr="00112AFE" w:rsidRDefault="00A95FB2" w:rsidP="00A01B1C">
            <w:r>
              <w:t>Major(s):</w:t>
            </w:r>
          </w:p>
        </w:tc>
        <w:sdt>
          <w:sdtPr>
            <w:rPr>
              <w:sz w:val="18"/>
              <w:szCs w:val="18"/>
            </w:rPr>
            <w:id w:val="-1721586984"/>
            <w:placeholder>
              <w:docPart w:val="983EDB7617284B2B9F2CA0567670A217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:rsidR="00A95FB2" w:rsidRPr="002C645C" w:rsidRDefault="00E67A26">
                <w:pPr>
                  <w:rPr>
                    <w:sz w:val="18"/>
                    <w:szCs w:val="18"/>
                  </w:rPr>
                </w:pPr>
                <w:r w:rsidRPr="002C645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95FB2" w:rsidTr="00E93600">
        <w:tc>
          <w:tcPr>
            <w:tcW w:w="3600" w:type="dxa"/>
            <w:vAlign w:val="center"/>
          </w:tcPr>
          <w:p w:rsidR="00A95FB2" w:rsidRPr="00112AFE" w:rsidRDefault="00A95FB2" w:rsidP="00A01B1C">
            <w:r>
              <w:t>Language(s):</w:t>
            </w:r>
          </w:p>
        </w:tc>
        <w:sdt>
          <w:sdtPr>
            <w:rPr>
              <w:sz w:val="18"/>
              <w:szCs w:val="18"/>
            </w:rPr>
            <w:id w:val="2037615836"/>
            <w:placeholder>
              <w:docPart w:val="357C3BF0BFE54A1A8EDE08DD61093B99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:rsidR="00A95FB2" w:rsidRPr="002C645C" w:rsidRDefault="00E67A26">
                <w:pPr>
                  <w:rPr>
                    <w:sz w:val="18"/>
                    <w:szCs w:val="18"/>
                  </w:rPr>
                </w:pPr>
                <w:r w:rsidRPr="002C645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E16A1" w:rsidTr="00E93600">
        <w:tc>
          <w:tcPr>
            <w:tcW w:w="3600" w:type="dxa"/>
            <w:vAlign w:val="center"/>
          </w:tcPr>
          <w:p w:rsidR="00BE16A1" w:rsidRDefault="00BE16A1" w:rsidP="00997AB0">
            <w:r>
              <w:t>Tentative Graduation Date:</w:t>
            </w:r>
          </w:p>
        </w:tc>
        <w:sdt>
          <w:sdtPr>
            <w:rPr>
              <w:sz w:val="18"/>
              <w:szCs w:val="18"/>
            </w:rPr>
            <w:id w:val="718249921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vAlign w:val="center"/>
              </w:tcPr>
              <w:sdt>
                <w:sdtPr>
                  <w:rPr>
                    <w:sz w:val="18"/>
                    <w:szCs w:val="18"/>
                  </w:rPr>
                  <w:id w:val="-1146123505"/>
                  <w:placeholder>
                    <w:docPart w:val="D8C749EBBE0A49BC94D341B0BC0C6E7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BE16A1" w:rsidRPr="002C645C" w:rsidRDefault="00E67A26" w:rsidP="00997AB0">
                    <w:pPr>
                      <w:rPr>
                        <w:sz w:val="18"/>
                        <w:szCs w:val="18"/>
                      </w:rPr>
                    </w:pPr>
                    <w:r w:rsidRPr="002C645C">
                      <w:rPr>
                        <w:rStyle w:val="PlaceholderText"/>
                        <w:sz w:val="18"/>
                        <w:szCs w:val="18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BE16A1" w:rsidTr="00E93600">
        <w:tc>
          <w:tcPr>
            <w:tcW w:w="3600" w:type="dxa"/>
            <w:vAlign w:val="center"/>
          </w:tcPr>
          <w:p w:rsidR="00BE16A1" w:rsidRDefault="004E0F6C" w:rsidP="004E0F6C">
            <w:r>
              <w:t>Do you plan to r</w:t>
            </w:r>
            <w:r w:rsidR="00BE16A1">
              <w:t>eceive school credit?</w:t>
            </w:r>
          </w:p>
        </w:tc>
        <w:tc>
          <w:tcPr>
            <w:tcW w:w="7200" w:type="dxa"/>
            <w:vAlign w:val="center"/>
          </w:tcPr>
          <w:p w:rsidR="00BE16A1" w:rsidRPr="002C645C" w:rsidRDefault="002C645C" w:rsidP="002C645C">
            <w:pPr>
              <w:rPr>
                <w:sz w:val="18"/>
                <w:szCs w:val="18"/>
              </w:rPr>
            </w:pPr>
            <w:r w:rsidRPr="002C645C">
              <w:rPr>
                <w:sz w:val="18"/>
                <w:szCs w:val="18"/>
              </w:rPr>
              <w:t xml:space="preserve">Yes </w:t>
            </w:r>
            <w:r w:rsidRPr="002C645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C645C">
              <w:rPr>
                <w:sz w:val="18"/>
                <w:szCs w:val="18"/>
              </w:rPr>
              <w:instrText xml:space="preserve"> FORMCHECKBOX </w:instrText>
            </w:r>
            <w:r w:rsidR="00D262B6">
              <w:rPr>
                <w:sz w:val="18"/>
                <w:szCs w:val="18"/>
              </w:rPr>
            </w:r>
            <w:r w:rsidR="00D262B6">
              <w:rPr>
                <w:sz w:val="18"/>
                <w:szCs w:val="18"/>
              </w:rPr>
              <w:fldChar w:fldCharType="separate"/>
            </w:r>
            <w:r w:rsidRPr="002C645C">
              <w:rPr>
                <w:sz w:val="18"/>
                <w:szCs w:val="18"/>
              </w:rPr>
              <w:fldChar w:fldCharType="end"/>
            </w:r>
            <w:bookmarkEnd w:id="0"/>
            <w:r w:rsidRPr="002C645C">
              <w:rPr>
                <w:sz w:val="18"/>
                <w:szCs w:val="18"/>
              </w:rPr>
              <w:t xml:space="preserve">    No </w:t>
            </w:r>
            <w:r w:rsidRPr="002C645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2C645C">
              <w:rPr>
                <w:sz w:val="18"/>
                <w:szCs w:val="18"/>
              </w:rPr>
              <w:instrText xml:space="preserve"> FORMCHECKBOX </w:instrText>
            </w:r>
            <w:r w:rsidR="00D262B6">
              <w:rPr>
                <w:sz w:val="18"/>
                <w:szCs w:val="18"/>
              </w:rPr>
            </w:r>
            <w:r w:rsidR="00D262B6">
              <w:rPr>
                <w:sz w:val="18"/>
                <w:szCs w:val="18"/>
              </w:rPr>
              <w:fldChar w:fldCharType="separate"/>
            </w:r>
            <w:r w:rsidRPr="002C645C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855A6B" w:rsidRPr="00EA02BC" w:rsidRDefault="00855A6B" w:rsidP="00855A6B">
      <w:pPr>
        <w:pStyle w:val="Heading2"/>
        <w:rPr>
          <w:color w:val="003399"/>
        </w:rPr>
      </w:pPr>
      <w:r w:rsidRPr="00EA02BC">
        <w:rPr>
          <w:color w:val="003399"/>
        </w:rPr>
        <w:t>Availability</w:t>
      </w:r>
    </w:p>
    <w:p w:rsidR="00D1163D" w:rsidRPr="0097298E" w:rsidRDefault="00AE706E" w:rsidP="00D1163D">
      <w:pPr>
        <w:pStyle w:val="Heading3"/>
      </w:pPr>
      <w:r>
        <w:t>W</w:t>
      </w:r>
      <w:r w:rsidR="00D1163D">
        <w:t>hich day</w:t>
      </w:r>
      <w:r w:rsidR="00AA6837">
        <w:t>(</w:t>
      </w:r>
      <w:r w:rsidR="00D1163D">
        <w:t>s</w:t>
      </w:r>
      <w:r w:rsidR="00AA6837">
        <w:t>)</w:t>
      </w:r>
      <w:r w:rsidR="00D1163D">
        <w:t xml:space="preserve"> of the week</w:t>
      </w:r>
      <w:r w:rsidR="00AA6837">
        <w:t>,</w:t>
      </w:r>
      <w:r w:rsidR="00D1163D">
        <w:t xml:space="preserve"> </w:t>
      </w:r>
      <w:r w:rsidR="00BE16A1">
        <w:t>and time of the day</w:t>
      </w:r>
      <w:r w:rsidR="00AA6837">
        <w:t>,</w:t>
      </w:r>
      <w:r w:rsidR="00BE16A1">
        <w:t xml:space="preserve"> </w:t>
      </w:r>
      <w:r w:rsidR="00D1163D" w:rsidRPr="00855A6B">
        <w:t>are you available for volunteer assignments?</w:t>
      </w:r>
      <w:r w:rsidR="00E67A26">
        <w:t xml:space="preserve"> See example below.</w:t>
      </w:r>
    </w:p>
    <w:tbl>
      <w:tblPr>
        <w:tblStyle w:val="PlainTable1"/>
        <w:tblW w:w="10884" w:type="dxa"/>
        <w:tblInd w:w="-5" w:type="dxa"/>
        <w:tblLook w:val="04A0" w:firstRow="1" w:lastRow="0" w:firstColumn="1" w:lastColumn="0" w:noHBand="0" w:noVBand="1"/>
      </w:tblPr>
      <w:tblGrid>
        <w:gridCol w:w="1953"/>
        <w:gridCol w:w="1644"/>
        <w:gridCol w:w="1671"/>
        <w:gridCol w:w="2185"/>
        <w:gridCol w:w="1799"/>
        <w:gridCol w:w="1632"/>
      </w:tblGrid>
      <w:tr w:rsidR="00F17416" w:rsidTr="00E67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F17416" w:rsidRDefault="00F17416" w:rsidP="00BE16A1"/>
        </w:tc>
        <w:tc>
          <w:tcPr>
            <w:tcW w:w="1644" w:type="dxa"/>
          </w:tcPr>
          <w:p w:rsidR="00F17416" w:rsidRDefault="00F17416" w:rsidP="00BE1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71" w:type="dxa"/>
          </w:tcPr>
          <w:p w:rsidR="00F17416" w:rsidRDefault="00F17416" w:rsidP="00BE1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185" w:type="dxa"/>
          </w:tcPr>
          <w:p w:rsidR="00F17416" w:rsidRDefault="00F17416" w:rsidP="00BE1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799" w:type="dxa"/>
          </w:tcPr>
          <w:p w:rsidR="00F17416" w:rsidRDefault="00F17416" w:rsidP="00BE1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32" w:type="dxa"/>
          </w:tcPr>
          <w:p w:rsidR="00F17416" w:rsidRDefault="00F17416" w:rsidP="00BE16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F17416" w:rsidRPr="003D1133" w:rsidTr="00E6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F17416" w:rsidRDefault="00F17416" w:rsidP="005D30CC">
            <w:r>
              <w:t>Morning</w:t>
            </w:r>
          </w:p>
        </w:tc>
        <w:sdt>
          <w:sdtPr>
            <w:rPr>
              <w:sz w:val="18"/>
              <w:szCs w:val="18"/>
            </w:rPr>
            <w:id w:val="2114787911"/>
            <w:placeholder>
              <w:docPart w:val="ABA22FFB12F04AADBBBBE4A003F97066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:rsidR="00F17416" w:rsidRPr="003D1133" w:rsidRDefault="00E67A26" w:rsidP="00E67A2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18506905"/>
            <w:placeholder>
              <w:docPart w:val="DefaultPlaceholder_-1854013440"/>
            </w:placeholder>
          </w:sdtPr>
          <w:sdtEndPr/>
          <w:sdtContent>
            <w:tc>
              <w:tcPr>
                <w:tcW w:w="1671" w:type="dxa"/>
              </w:tcPr>
              <w:p w:rsidR="00F17416" w:rsidRPr="003D1133" w:rsidRDefault="00E67A26" w:rsidP="00D262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sz w:val="18"/>
                    <w:szCs w:val="18"/>
                  </w:rPr>
                  <w:t xml:space="preserve">8am </w:t>
                </w:r>
                <w:r w:rsidR="00D262B6">
                  <w:rPr>
                    <w:sz w:val="18"/>
                    <w:szCs w:val="18"/>
                  </w:rPr>
                  <w:t>-12 pm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8744557"/>
            <w:placeholder>
              <w:docPart w:val="6502D7D02ED447BEBC42A4F1DF5D0427"/>
            </w:placeholder>
            <w:showingPlcHdr/>
            <w:text/>
          </w:sdtPr>
          <w:sdtEndPr/>
          <w:sdtContent>
            <w:tc>
              <w:tcPr>
                <w:tcW w:w="2185" w:type="dxa"/>
              </w:tcPr>
              <w:p w:rsidR="00F17416" w:rsidRPr="003D1133" w:rsidRDefault="00E67A26" w:rsidP="00E67A2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451096"/>
            <w:placeholder>
              <w:docPart w:val="25637DEC219F4EE98A6D1EC8513CBB90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17416" w:rsidRPr="003D1133" w:rsidRDefault="00E67A26" w:rsidP="00E67A2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58524512"/>
            <w:placeholder>
              <w:docPart w:val="B717FBE6E7154767A425E9ECFC6AB019"/>
            </w:placeholder>
            <w:showingPlcHdr/>
            <w:text/>
          </w:sdtPr>
          <w:sdtEndPr/>
          <w:sdtContent>
            <w:tc>
              <w:tcPr>
                <w:tcW w:w="1632" w:type="dxa"/>
              </w:tcPr>
              <w:p w:rsidR="00F17416" w:rsidRPr="003D1133" w:rsidRDefault="00E67A26" w:rsidP="00E67A2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F17416" w:rsidRPr="003D1133" w:rsidTr="00E67A2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:rsidR="00F17416" w:rsidRDefault="00F17416" w:rsidP="005D30CC">
            <w:r>
              <w:t>Afternoon</w:t>
            </w:r>
          </w:p>
        </w:tc>
        <w:sdt>
          <w:sdtPr>
            <w:rPr>
              <w:sz w:val="18"/>
              <w:szCs w:val="18"/>
            </w:rPr>
            <w:id w:val="631825711"/>
            <w:placeholder>
              <w:docPart w:val="839F95FBCAE84D6FB397E0F12F21E386"/>
            </w:placeholder>
            <w:showingPlcHdr/>
            <w:text/>
          </w:sdtPr>
          <w:sdtEndPr/>
          <w:sdtContent>
            <w:tc>
              <w:tcPr>
                <w:tcW w:w="1644" w:type="dxa"/>
              </w:tcPr>
              <w:p w:rsidR="00F17416" w:rsidRPr="003D1133" w:rsidRDefault="00E67A26" w:rsidP="00BE16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8829716"/>
            <w:placeholder>
              <w:docPart w:val="8B69EE8B74D746FCBF2AF13FC5EE3061"/>
            </w:placeholder>
            <w:text/>
          </w:sdtPr>
          <w:sdtEndPr/>
          <w:sdtContent>
            <w:tc>
              <w:tcPr>
                <w:tcW w:w="1671" w:type="dxa"/>
              </w:tcPr>
              <w:p w:rsidR="00F17416" w:rsidRPr="003D1133" w:rsidRDefault="00D262B6" w:rsidP="00D262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 pm-2 pm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1984056"/>
            <w:placeholder>
              <w:docPart w:val="94AFC8A5DC1C4BBDAE707AF38CB6A3F6"/>
            </w:placeholder>
            <w:showingPlcHdr/>
            <w:text/>
          </w:sdtPr>
          <w:sdtEndPr/>
          <w:sdtContent>
            <w:tc>
              <w:tcPr>
                <w:tcW w:w="2185" w:type="dxa"/>
              </w:tcPr>
              <w:p w:rsidR="00F17416" w:rsidRPr="003D1133" w:rsidRDefault="00E67A26" w:rsidP="00BE16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0989753"/>
            <w:placeholder>
              <w:docPart w:val="C7285A9EE74D49F1B3B0EC3048ABDACC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:rsidR="00F17416" w:rsidRPr="003D1133" w:rsidRDefault="00E67A26" w:rsidP="00E67A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0464531"/>
            <w:placeholder>
              <w:docPart w:val="1B77ADAAB36444C5BCBF4512915C6635"/>
            </w:placeholder>
            <w:showingPlcHdr/>
            <w:text/>
          </w:sdtPr>
          <w:sdtEndPr/>
          <w:sdtContent>
            <w:tc>
              <w:tcPr>
                <w:tcW w:w="1632" w:type="dxa"/>
              </w:tcPr>
              <w:p w:rsidR="00F17416" w:rsidRPr="003D1133" w:rsidRDefault="00E67A26" w:rsidP="00E67A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3D113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8D0133" w:rsidRPr="00EA02BC" w:rsidRDefault="00855A6B" w:rsidP="00855A6B">
      <w:pPr>
        <w:pStyle w:val="Heading2"/>
        <w:rPr>
          <w:color w:val="003399"/>
        </w:rPr>
      </w:pPr>
      <w:r w:rsidRPr="00EA02BC">
        <w:rPr>
          <w:color w:val="003399"/>
        </w:rPr>
        <w:t>Interests</w:t>
      </w:r>
    </w:p>
    <w:p w:rsidR="0097298E" w:rsidRDefault="0097298E" w:rsidP="0097298E">
      <w:pPr>
        <w:pStyle w:val="Heading3"/>
      </w:pPr>
      <w:r>
        <w:t>Tell us in which areas you are interested in volunteering</w:t>
      </w:r>
      <w:r w:rsidR="00CE4B29">
        <w:t>:</w:t>
      </w:r>
    </w:p>
    <w:tbl>
      <w:tblPr>
        <w:tblW w:w="10458" w:type="dxa"/>
        <w:tblInd w:w="93" w:type="dxa"/>
        <w:tblLook w:val="04A0" w:firstRow="1" w:lastRow="0" w:firstColumn="1" w:lastColumn="0" w:noHBand="0" w:noVBand="1"/>
      </w:tblPr>
      <w:tblGrid>
        <w:gridCol w:w="3416"/>
        <w:gridCol w:w="3915"/>
        <w:gridCol w:w="3127"/>
      </w:tblGrid>
      <w:tr w:rsidR="008E2E86" w:rsidRPr="007C6ABB" w:rsidTr="008E2E86">
        <w:trPr>
          <w:trHeight w:val="311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Start w:id="2" w:name="_GoBack"/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3"/>
            <w:bookmarkEnd w:id="2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Epidemiology/Health Science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Microbiology</w:t>
            </w:r>
          </w:p>
        </w:tc>
      </w:tr>
      <w:tr w:rsidR="008E2E86" w:rsidRPr="007C6ABB" w:rsidTr="008E2E86">
        <w:trPr>
          <w:trHeight w:val="311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IT/Computer Science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Public Health Analysis</w:t>
            </w:r>
          </w:p>
        </w:tc>
      </w:tr>
      <w:tr w:rsidR="008E2E86" w:rsidRPr="007C6ABB" w:rsidTr="008E2E86">
        <w:trPr>
          <w:trHeight w:val="311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Emergency Management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Medical Officer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>Statistics</w:t>
            </w:r>
          </w:p>
        </w:tc>
      </w:tr>
      <w:tr w:rsidR="008E2E86" w:rsidRPr="007C6ABB" w:rsidTr="008E2E86">
        <w:trPr>
          <w:trHeight w:val="311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7C6ABB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</w:r>
            <w:r w:rsidR="00D262B6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E2E86" w:rsidRPr="007C6ABB">
              <w:rPr>
                <w:rFonts w:ascii="Arial" w:eastAsia="MS Gothic" w:hAnsi="Arial" w:cs="Arial"/>
                <w:i/>
                <w:iCs/>
                <w:color w:val="000000"/>
                <w:sz w:val="18"/>
                <w:szCs w:val="18"/>
              </w:rPr>
              <w:t xml:space="preserve">Other </w:t>
            </w:r>
          </w:p>
          <w:tbl>
            <w:tblPr>
              <w:tblStyle w:val="TableGrid"/>
              <w:tblpPr w:leftFromText="180" w:rightFromText="180" w:vertAnchor="text" w:horzAnchor="page" w:tblpX="3016" w:tblpY="-607"/>
              <w:tblOverlap w:val="never"/>
              <w:tblW w:w="2813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795"/>
            </w:tblGrid>
            <w:tr w:rsidR="008E2E86" w:rsidRPr="007C6ABB" w:rsidTr="007C6ABB">
              <w:trPr>
                <w:trHeight w:hRule="exact" w:val="286"/>
              </w:trPr>
              <w:sdt>
                <w:sdtPr>
                  <w:rPr>
                    <w:color w:val="7C7C7C" w:themeColor="background2" w:themeShade="80"/>
                    <w:sz w:val="18"/>
                    <w:szCs w:val="18"/>
                  </w:rPr>
                  <w:id w:val="62304234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795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:rsidR="008E2E86" w:rsidRPr="007C6ABB" w:rsidRDefault="007C6ABB" w:rsidP="007C6ABB">
                      <w:pPr>
                        <w:rPr>
                          <w:sz w:val="18"/>
                          <w:szCs w:val="18"/>
                        </w:rPr>
                      </w:pPr>
                      <w:r w:rsidRPr="009B2E97">
                        <w:rPr>
                          <w:color w:val="7C7C7C" w:themeColor="background2" w:themeShade="80"/>
                          <w:sz w:val="18"/>
                          <w:szCs w:val="18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8E2E86" w:rsidRPr="007C6ABB" w:rsidRDefault="008E2E86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8E2E86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E86" w:rsidRPr="007C6ABB" w:rsidRDefault="008E2E86" w:rsidP="008E2E86">
            <w:pPr>
              <w:spacing w:before="0" w:after="0"/>
              <w:rPr>
                <w:rFonts w:ascii="MS Gothic" w:eastAsia="MS Gothic" w:hAnsi="MS Gothic"/>
                <w:color w:val="000000"/>
                <w:sz w:val="18"/>
                <w:szCs w:val="18"/>
              </w:rPr>
            </w:pPr>
          </w:p>
        </w:tc>
      </w:tr>
    </w:tbl>
    <w:p w:rsidR="004E0F6C" w:rsidRPr="004E0F6C" w:rsidRDefault="00855A6B" w:rsidP="004E0F6C">
      <w:pPr>
        <w:pStyle w:val="Heading2"/>
        <w:tabs>
          <w:tab w:val="right" w:pos="10800"/>
        </w:tabs>
        <w:rPr>
          <w:color w:val="003399"/>
        </w:rPr>
      </w:pPr>
      <w:r w:rsidRPr="00EA02BC">
        <w:rPr>
          <w:color w:val="003399"/>
        </w:rPr>
        <w:t xml:space="preserve">Special Skills </w:t>
      </w:r>
      <w:r w:rsidR="002C645C">
        <w:rPr>
          <w:color w:val="003399"/>
        </w:rPr>
        <w:t>and</w:t>
      </w:r>
      <w:r w:rsidRPr="00EA02BC">
        <w:rPr>
          <w:color w:val="003399"/>
        </w:rPr>
        <w:t xml:space="preserve"> Qualifications</w:t>
      </w:r>
      <w:r w:rsidR="004E0F6C">
        <w:rPr>
          <w:color w:val="003399"/>
        </w:rPr>
        <w:tab/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 xml:space="preserve">acquired from </w:t>
      </w:r>
      <w:r w:rsidR="00A03F4A">
        <w:t>school, employment,</w:t>
      </w:r>
      <w:r w:rsidRPr="00CB121E">
        <w:t xml:space="preserve"> volunteer work</w:t>
      </w:r>
      <w:r w:rsidR="00A03F4A">
        <w:t>, or extra-curricular</w:t>
      </w:r>
      <w:r>
        <w:t xml:space="preserve"> activities,</w:t>
      </w:r>
      <w:r w:rsidR="00AA6837">
        <w:t xml:space="preserve"> including hobbies and </w:t>
      </w:r>
      <w:r w:rsidR="00A03F4A">
        <w:t>sports</w:t>
      </w:r>
      <w:r w:rsidR="00AE706E">
        <w:t xml:space="preserve">. </w:t>
      </w:r>
      <w:r w:rsidR="005441ED">
        <w:t xml:space="preserve">Please limit </w:t>
      </w:r>
      <w:r w:rsidR="005D30CC">
        <w:t xml:space="preserve">your </w:t>
      </w:r>
      <w:r w:rsidR="005441ED">
        <w:t>response to 5</w:t>
      </w:r>
      <w:r w:rsidR="00F6379E">
        <w:t>0 words or less</w:t>
      </w:r>
      <w:r w:rsidR="00A03F4A">
        <w:t>.</w:t>
      </w:r>
    </w:p>
    <w:tbl>
      <w:tblPr>
        <w:tblStyle w:val="TableGrid"/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AE706E" w:rsidTr="00E67A26">
        <w:trPr>
          <w:trHeight w:val="882"/>
          <w:jc w:val="center"/>
        </w:trPr>
        <w:tc>
          <w:tcPr>
            <w:tcW w:w="110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id w:val="-13020654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D30CC" w:rsidRDefault="007C6ABB" w:rsidP="00E67A26">
                <w:pPr>
                  <w:spacing w:before="0" w:after="0"/>
                </w:pPr>
                <w:r w:rsidRPr="007C6AB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E67A26" w:rsidRDefault="00E67A26" w:rsidP="00E67A26">
            <w:pPr>
              <w:spacing w:before="0" w:after="0"/>
            </w:pPr>
          </w:p>
          <w:p w:rsidR="003D1133" w:rsidRDefault="003D1133" w:rsidP="00E67A26">
            <w:pPr>
              <w:spacing w:before="0" w:after="0"/>
            </w:pPr>
          </w:p>
          <w:p w:rsidR="003D1133" w:rsidRDefault="003D1133" w:rsidP="00E67A26">
            <w:pPr>
              <w:spacing w:before="0" w:after="0"/>
            </w:pPr>
          </w:p>
          <w:p w:rsidR="00E67A26" w:rsidRDefault="00E67A26" w:rsidP="00E67A26">
            <w:pPr>
              <w:spacing w:before="0" w:after="0"/>
            </w:pPr>
          </w:p>
          <w:p w:rsidR="00E67A26" w:rsidRPr="00112AFE" w:rsidRDefault="00E67A26" w:rsidP="00E67A26">
            <w:pPr>
              <w:spacing w:before="0" w:after="0"/>
            </w:pPr>
          </w:p>
        </w:tc>
      </w:tr>
    </w:tbl>
    <w:p w:rsidR="00855A6B" w:rsidRPr="00EA02BC" w:rsidRDefault="00F6379E" w:rsidP="001761B5">
      <w:pPr>
        <w:pStyle w:val="Heading2"/>
        <w:rPr>
          <w:color w:val="003399"/>
        </w:rPr>
      </w:pPr>
      <w:r w:rsidRPr="00EA02BC">
        <w:rPr>
          <w:color w:val="003399"/>
        </w:rPr>
        <w:t>Disclaimer</w:t>
      </w:r>
    </w:p>
    <w:p w:rsidR="006B1988" w:rsidRPr="00FA3270" w:rsidRDefault="00B24EB4" w:rsidP="00E67A26">
      <w:pPr>
        <w:spacing w:after="0"/>
        <w:rPr>
          <w:sz w:val="18"/>
          <w:szCs w:val="18"/>
        </w:rPr>
      </w:pPr>
      <w:r w:rsidRPr="00FA3270">
        <w:rPr>
          <w:sz w:val="18"/>
          <w:szCs w:val="18"/>
        </w:rPr>
        <w:t xml:space="preserve">The Student Worksite Experience Program is available to current students who are attending school legally in the US (age 16+). Please complete the Volunteer Interest Form and provide your resume. Your form and resume will be included in our database as a courtesy and in no way implies a guarantee of further action or that </w:t>
      </w:r>
      <w:r w:rsidR="00AA6837" w:rsidRPr="00FA3270">
        <w:rPr>
          <w:sz w:val="18"/>
          <w:szCs w:val="18"/>
        </w:rPr>
        <w:t>a hiring official will contact you</w:t>
      </w:r>
      <w:r w:rsidRPr="00FA3270">
        <w:rPr>
          <w:sz w:val="18"/>
          <w:szCs w:val="18"/>
        </w:rPr>
        <w:t xml:space="preserve">. Hiring officials will have access to your record and MAY choose to contact you to discuss volunteer opportunities for which you have indicated interest.  </w:t>
      </w:r>
    </w:p>
    <w:p w:rsidR="00E67A26" w:rsidRPr="00FA3270" w:rsidRDefault="00E67A26" w:rsidP="00E67A26">
      <w:pPr>
        <w:spacing w:before="0" w:after="0"/>
        <w:rPr>
          <w:sz w:val="18"/>
          <w:szCs w:val="18"/>
        </w:rPr>
      </w:pPr>
    </w:p>
    <w:p w:rsidR="00AF5971" w:rsidRDefault="00AA6837" w:rsidP="00E67A26">
      <w:pPr>
        <w:spacing w:before="0"/>
        <w:rPr>
          <w:sz w:val="18"/>
          <w:szCs w:val="18"/>
        </w:rPr>
      </w:pPr>
      <w:r w:rsidRPr="00FA3270">
        <w:rPr>
          <w:sz w:val="18"/>
          <w:szCs w:val="18"/>
        </w:rPr>
        <w:t>We will base y</w:t>
      </w:r>
      <w:r w:rsidR="00B24EB4" w:rsidRPr="00FA3270">
        <w:rPr>
          <w:sz w:val="18"/>
          <w:szCs w:val="18"/>
        </w:rPr>
        <w:t xml:space="preserve">our final eligibility and qualifications on specific criteria for position(s) to which you are matched. If selected to participate, you must pass a security background investigation. This is a volunteer interest referral system and </w:t>
      </w:r>
      <w:r w:rsidRPr="00FA3270">
        <w:rPr>
          <w:sz w:val="18"/>
          <w:szCs w:val="18"/>
        </w:rPr>
        <w:t>does not</w:t>
      </w:r>
      <w:r w:rsidR="00B24EB4" w:rsidRPr="00FA3270">
        <w:rPr>
          <w:sz w:val="18"/>
          <w:szCs w:val="18"/>
        </w:rPr>
        <w:t xml:space="preserve"> repla</w:t>
      </w:r>
      <w:r w:rsidRPr="00FA3270">
        <w:rPr>
          <w:sz w:val="18"/>
          <w:szCs w:val="18"/>
        </w:rPr>
        <w:t>ce the federal hiring process. </w:t>
      </w:r>
      <w:r w:rsidR="00B24EB4" w:rsidRPr="00FA3270">
        <w:rPr>
          <w:sz w:val="18"/>
          <w:szCs w:val="18"/>
        </w:rPr>
        <w:t>We strongly recommend that you continue your volunteer search and/or job search and apply for positions competitively at</w:t>
      </w:r>
      <w:r w:rsidRPr="00FA3270">
        <w:rPr>
          <w:sz w:val="18"/>
          <w:szCs w:val="18"/>
        </w:rPr>
        <w:t xml:space="preserve"> </w:t>
      </w:r>
      <w:hyperlink r:id="rId11" w:history="1">
        <w:r w:rsidRPr="00FA3270">
          <w:rPr>
            <w:rStyle w:val="Hyperlink"/>
            <w:color w:val="003399"/>
            <w:sz w:val="18"/>
            <w:szCs w:val="18"/>
          </w:rPr>
          <w:t>USAJOBS</w:t>
        </w:r>
      </w:hyperlink>
      <w:r w:rsidR="00B24EB4" w:rsidRPr="00FA3270">
        <w:rPr>
          <w:sz w:val="18"/>
          <w:szCs w:val="18"/>
        </w:rPr>
        <w:t xml:space="preserve">.  Learn more about </w:t>
      </w:r>
      <w:hyperlink r:id="rId12" w:history="1">
        <w:r w:rsidR="00B24EB4" w:rsidRPr="00FA3270">
          <w:rPr>
            <w:rStyle w:val="Hyperlink"/>
            <w:color w:val="003399"/>
            <w:sz w:val="18"/>
            <w:szCs w:val="18"/>
          </w:rPr>
          <w:t>applying for federal employment</w:t>
        </w:r>
      </w:hyperlink>
      <w:r w:rsidR="00B24EB4" w:rsidRPr="00FA3270">
        <w:rPr>
          <w:sz w:val="18"/>
          <w:szCs w:val="18"/>
        </w:rPr>
        <w:t xml:space="preserve"> and </w:t>
      </w:r>
      <w:hyperlink r:id="rId13" w:history="1">
        <w:r w:rsidR="00B24EB4" w:rsidRPr="00FA3270">
          <w:rPr>
            <w:rStyle w:val="Hyperlink"/>
            <w:color w:val="003399"/>
            <w:sz w:val="18"/>
            <w:szCs w:val="18"/>
          </w:rPr>
          <w:t>seeking student opportunities on USAJOBS</w:t>
        </w:r>
      </w:hyperlink>
      <w:r w:rsidR="00B24EB4" w:rsidRPr="00FA3270">
        <w:rPr>
          <w:sz w:val="18"/>
          <w:szCs w:val="18"/>
        </w:rPr>
        <w:t>.</w:t>
      </w:r>
    </w:p>
    <w:p w:rsidR="00FA3270" w:rsidRPr="00FA3270" w:rsidRDefault="00FA3270" w:rsidP="00E67A26">
      <w:pPr>
        <w:spacing w:before="0"/>
        <w:rPr>
          <w:sz w:val="18"/>
          <w:szCs w:val="18"/>
        </w:rPr>
      </w:pPr>
    </w:p>
    <w:p w:rsidR="00FA3270" w:rsidRPr="005D30CC" w:rsidRDefault="00FA3270" w:rsidP="00FA3270">
      <w:pPr>
        <w:contextualSpacing/>
        <w:rPr>
          <w:sz w:val="19"/>
          <w:szCs w:val="19"/>
        </w:rPr>
      </w:pPr>
      <w:r w:rsidRPr="00FA3270">
        <w:rPr>
          <w:b/>
          <w:sz w:val="18"/>
          <w:szCs w:val="18"/>
        </w:rPr>
        <w:t xml:space="preserve">Please email your Volunteer Interest Form and Resume to Human Resources Customer Service at </w:t>
      </w:r>
      <w:hyperlink r:id="rId14" w:history="1">
        <w:r w:rsidRPr="00FA3270">
          <w:rPr>
            <w:rStyle w:val="Hyperlink"/>
            <w:b/>
            <w:color w:val="003399"/>
            <w:sz w:val="18"/>
            <w:szCs w:val="18"/>
          </w:rPr>
          <w:t>HRCS@cdc.gov</w:t>
        </w:r>
      </w:hyperlink>
      <w:r w:rsidRPr="00FA3270">
        <w:rPr>
          <w:b/>
          <w:sz w:val="18"/>
          <w:szCs w:val="18"/>
        </w:rPr>
        <w:t>.</w:t>
      </w:r>
    </w:p>
    <w:sectPr w:rsidR="00FA3270" w:rsidRPr="005D30CC" w:rsidSect="00FA3270">
      <w:footerReference w:type="default" r:id="rId15"/>
      <w:type w:val="continuous"/>
      <w:pgSz w:w="12240" w:h="15840"/>
      <w:pgMar w:top="432" w:right="720" w:bottom="245" w:left="720" w:header="720" w:footer="144" w:gutter="0"/>
      <w:pgBorders w:offsetFrom="page">
        <w:top w:val="dotted" w:sz="4" w:space="15" w:color="auto"/>
        <w:left w:val="dotted" w:sz="4" w:space="15" w:color="auto"/>
        <w:bottom w:val="dotted" w:sz="4" w:space="15" w:color="auto"/>
        <w:right w:val="dotted" w:sz="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E0" w:rsidRDefault="00AA28E0" w:rsidP="005441ED">
      <w:pPr>
        <w:spacing w:before="0" w:after="0"/>
      </w:pPr>
      <w:r>
        <w:separator/>
      </w:r>
    </w:p>
  </w:endnote>
  <w:endnote w:type="continuationSeparator" w:id="0">
    <w:p w:rsidR="00AA28E0" w:rsidRDefault="00AA28E0" w:rsidP="005441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86" w:rsidRDefault="008E2E86" w:rsidP="008E2E86">
    <w:pPr>
      <w:contextualSpacing/>
      <w:jc w:val="center"/>
      <w:rPr>
        <w:b/>
      </w:rPr>
    </w:pPr>
  </w:p>
  <w:p w:rsidR="008E2E86" w:rsidRDefault="008E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E0" w:rsidRDefault="00AA28E0" w:rsidP="005441ED">
      <w:pPr>
        <w:spacing w:before="0" w:after="0"/>
      </w:pPr>
      <w:r>
        <w:separator/>
      </w:r>
    </w:p>
  </w:footnote>
  <w:footnote w:type="continuationSeparator" w:id="0">
    <w:p w:rsidR="00AA28E0" w:rsidRDefault="00AA28E0" w:rsidP="005441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toYC0TqLPGy8l748CnUY6PCrETQ3xrFzIPU0lYPgRreh63xLsoMLmxCfA5oEItyxxOf7rjtBpD0ZTK3a/kPHQ==" w:salt="kMA7E7YuTHugt0ahy80c9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B5"/>
    <w:rsid w:val="00070B0F"/>
    <w:rsid w:val="00160BA1"/>
    <w:rsid w:val="001761B5"/>
    <w:rsid w:val="00184370"/>
    <w:rsid w:val="001B2FA8"/>
    <w:rsid w:val="001C200E"/>
    <w:rsid w:val="00205379"/>
    <w:rsid w:val="00243276"/>
    <w:rsid w:val="002C645C"/>
    <w:rsid w:val="003D1133"/>
    <w:rsid w:val="003D5C9C"/>
    <w:rsid w:val="00466AF1"/>
    <w:rsid w:val="004A0A03"/>
    <w:rsid w:val="004E0F6C"/>
    <w:rsid w:val="005441ED"/>
    <w:rsid w:val="005D30CC"/>
    <w:rsid w:val="006B1988"/>
    <w:rsid w:val="007169FF"/>
    <w:rsid w:val="007C6ABB"/>
    <w:rsid w:val="00820077"/>
    <w:rsid w:val="00855A6B"/>
    <w:rsid w:val="008D0133"/>
    <w:rsid w:val="008E2E86"/>
    <w:rsid w:val="0097298E"/>
    <w:rsid w:val="00993B1C"/>
    <w:rsid w:val="009B2E97"/>
    <w:rsid w:val="00A01B1C"/>
    <w:rsid w:val="00A03F4A"/>
    <w:rsid w:val="00A33D78"/>
    <w:rsid w:val="00A71166"/>
    <w:rsid w:val="00A95FB2"/>
    <w:rsid w:val="00A97FC1"/>
    <w:rsid w:val="00AA28E0"/>
    <w:rsid w:val="00AA6837"/>
    <w:rsid w:val="00AB360A"/>
    <w:rsid w:val="00AE63C3"/>
    <w:rsid w:val="00AE706E"/>
    <w:rsid w:val="00AF0681"/>
    <w:rsid w:val="00AF5971"/>
    <w:rsid w:val="00B24EB4"/>
    <w:rsid w:val="00B40ADF"/>
    <w:rsid w:val="00B464CE"/>
    <w:rsid w:val="00BE16A1"/>
    <w:rsid w:val="00C91333"/>
    <w:rsid w:val="00CE4B29"/>
    <w:rsid w:val="00D1163D"/>
    <w:rsid w:val="00D262B6"/>
    <w:rsid w:val="00D8340B"/>
    <w:rsid w:val="00DE4EDA"/>
    <w:rsid w:val="00E227A6"/>
    <w:rsid w:val="00E67A26"/>
    <w:rsid w:val="00E93600"/>
    <w:rsid w:val="00EA02BC"/>
    <w:rsid w:val="00F17416"/>
    <w:rsid w:val="00F3650E"/>
    <w:rsid w:val="00F6379E"/>
    <w:rsid w:val="00F8611C"/>
    <w:rsid w:val="00FA3270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F66CF6"/>
  <w15:docId w15:val="{22B16A4F-7D4E-48CE-863C-136A3F3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6C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EAE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B4B4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1761B5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5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9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97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971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79E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1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41E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1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41ED"/>
    <w:rPr>
      <w:rFonts w:asciiTheme="minorHAnsi" w:hAnsiTheme="minorHAnsi"/>
      <w:szCs w:val="24"/>
    </w:rPr>
  </w:style>
  <w:style w:type="table" w:styleId="PlainTable5">
    <w:name w:val="Plain Table 5"/>
    <w:basedOn w:val="TableNormal"/>
    <w:uiPriority w:val="45"/>
    <w:rsid w:val="00F174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74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174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174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174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174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67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usajobs.gov/StudentsAndGra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ajobs.gov/infocente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ajobs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RCS@cd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l4\AppData\Roaming\Microsoft\Templates\Vo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5B04-F42D-4B79-9644-B9A092382E93}"/>
      </w:docPartPr>
      <w:docPartBody>
        <w:p w:rsidR="009C0D3F" w:rsidRDefault="0043443E">
          <w:r w:rsidRPr="00706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F95FBCAE84D6FB397E0F12F2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14A5-D997-4010-8E65-55309367846F}"/>
      </w:docPartPr>
      <w:docPartBody>
        <w:p w:rsidR="009C0D3F" w:rsidRDefault="009C0D3F" w:rsidP="009C0D3F">
          <w:pPr>
            <w:pStyle w:val="839F95FBCAE84D6FB397E0F12F21E386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69EE8B74D746FCBF2AF13FC5EE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D230-3922-4B4C-907E-2DB24FB72E79}"/>
      </w:docPartPr>
      <w:docPartBody>
        <w:p w:rsidR="009C0D3F" w:rsidRDefault="009C0D3F" w:rsidP="009C0D3F">
          <w:pPr>
            <w:pStyle w:val="8B69EE8B74D746FCBF2AF13FC5EE3061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02D7D02ED447BEBC42A4F1DF5D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C492-BB3B-411C-AAC5-CCEB6B984DC1}"/>
      </w:docPartPr>
      <w:docPartBody>
        <w:p w:rsidR="009C0D3F" w:rsidRDefault="009C0D3F" w:rsidP="009C0D3F">
          <w:pPr>
            <w:pStyle w:val="6502D7D02ED447BEBC42A4F1DF5D0427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AFC8A5DC1C4BBDAE707AF38CB6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DC21-9017-4A66-920F-D64D3E78D4B1}"/>
      </w:docPartPr>
      <w:docPartBody>
        <w:p w:rsidR="009C0D3F" w:rsidRDefault="009C0D3F" w:rsidP="009C0D3F">
          <w:pPr>
            <w:pStyle w:val="94AFC8A5DC1C4BBDAE707AF38CB6A3F6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637DEC219F4EE98A6D1EC8513C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DB39-A5D2-42BE-999A-58268D51DC12}"/>
      </w:docPartPr>
      <w:docPartBody>
        <w:p w:rsidR="009C0D3F" w:rsidRDefault="009C0D3F" w:rsidP="009C0D3F">
          <w:pPr>
            <w:pStyle w:val="25637DEC219F4EE98A6D1EC8513CBB90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285A9EE74D49F1B3B0EC3048AB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B353-1B77-43C8-A42D-0B23B0C4F638}"/>
      </w:docPartPr>
      <w:docPartBody>
        <w:p w:rsidR="009C0D3F" w:rsidRDefault="009C0D3F" w:rsidP="009C0D3F">
          <w:pPr>
            <w:pStyle w:val="C7285A9EE74D49F1B3B0EC3048ABDACC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17FBE6E7154767A425E9ECFC6A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F0E7-1CEF-4EAC-BE87-AE5ADF30B34E}"/>
      </w:docPartPr>
      <w:docPartBody>
        <w:p w:rsidR="009C0D3F" w:rsidRDefault="009C0D3F" w:rsidP="009C0D3F">
          <w:pPr>
            <w:pStyle w:val="B717FBE6E7154767A425E9ECFC6AB019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77ADAAB36444C5BCBF4512915C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90B1-C324-4347-9FA0-9EAA62EE426B}"/>
      </w:docPartPr>
      <w:docPartBody>
        <w:p w:rsidR="009C0D3F" w:rsidRDefault="009C0D3F" w:rsidP="009C0D3F">
          <w:pPr>
            <w:pStyle w:val="1B77ADAAB36444C5BCBF4512915C66353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D22CC2C64A45B7B2DB73CB7DF0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DB4F9-01E7-4CA6-AB1A-0753D8862C4D}"/>
      </w:docPartPr>
      <w:docPartBody>
        <w:p w:rsidR="00CD3193" w:rsidRDefault="009C0D3F" w:rsidP="009C0D3F">
          <w:pPr>
            <w:pStyle w:val="FFD22CC2C64A45B7B2DB73CB7DF0C4362"/>
          </w:pPr>
          <w:r w:rsidRPr="00706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A15F7122C4B79864806A84E72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81B8-50BC-4B5D-9D13-0BCA9D7956BA}"/>
      </w:docPartPr>
      <w:docPartBody>
        <w:p w:rsidR="00CD3193" w:rsidRDefault="009C0D3F" w:rsidP="009C0D3F">
          <w:pPr>
            <w:pStyle w:val="7B9A15F7122C4B79864806A84E7215BF2"/>
          </w:pPr>
          <w:r w:rsidRPr="00706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282945E3349EF9993A6F3CCFA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D0C0-8A54-43BD-AB6C-155A32E9F702}"/>
      </w:docPartPr>
      <w:docPartBody>
        <w:p w:rsidR="00CD3193" w:rsidRDefault="009C0D3F" w:rsidP="009C0D3F">
          <w:pPr>
            <w:pStyle w:val="618282945E3349EF9993A6F3CCFA51242"/>
          </w:pPr>
          <w:r w:rsidRPr="00706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D88FAE3CC410889880155FBE0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5368-97E4-46EE-9276-81BE295D8559}"/>
      </w:docPartPr>
      <w:docPartBody>
        <w:p w:rsidR="00CD3193" w:rsidRDefault="009C0D3F" w:rsidP="009C0D3F">
          <w:pPr>
            <w:pStyle w:val="620D88FAE3CC410889880155FBE035BF2"/>
          </w:pPr>
          <w:r w:rsidRPr="00706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EDB7617284B2B9F2CA0567670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842B-80A3-4FE4-8A88-05D6744F37B9}"/>
      </w:docPartPr>
      <w:docPartBody>
        <w:p w:rsidR="00CD3193" w:rsidRDefault="009C0D3F" w:rsidP="009C0D3F">
          <w:pPr>
            <w:pStyle w:val="983EDB7617284B2B9F2CA0567670A2172"/>
          </w:pPr>
          <w:r w:rsidRPr="00706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C3BF0BFE54A1A8EDE08DD6109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FA67-6C72-4096-871A-FF772B1FBE83}"/>
      </w:docPartPr>
      <w:docPartBody>
        <w:p w:rsidR="00CD3193" w:rsidRDefault="009C0D3F" w:rsidP="009C0D3F">
          <w:pPr>
            <w:pStyle w:val="357C3BF0BFE54A1A8EDE08DD61093B992"/>
          </w:pPr>
          <w:r w:rsidRPr="00706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749EBBE0A49BC94D341B0BC0C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3A79-E2F8-4E3B-9F4C-EB9A7BBCC49B}"/>
      </w:docPartPr>
      <w:docPartBody>
        <w:p w:rsidR="00CD3193" w:rsidRDefault="009C0D3F" w:rsidP="009C0D3F">
          <w:pPr>
            <w:pStyle w:val="D8C749EBBE0A49BC94D341B0BC0C6E712"/>
          </w:pPr>
          <w:r w:rsidRPr="00706E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A22FFB12F04AADBBBBE4A003F9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2626-EFDC-44F4-81AD-5DF6FDE18D61}"/>
      </w:docPartPr>
      <w:docPartBody>
        <w:p w:rsidR="00CD3193" w:rsidRDefault="009C0D3F" w:rsidP="009C0D3F">
          <w:pPr>
            <w:pStyle w:val="ABA22FFB12F04AADBBBBE4A003F970662"/>
          </w:pPr>
          <w:r w:rsidRPr="003D113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3E"/>
    <w:rsid w:val="00286DE4"/>
    <w:rsid w:val="0043443E"/>
    <w:rsid w:val="009C0D3F"/>
    <w:rsid w:val="00C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D3F"/>
    <w:rPr>
      <w:color w:val="808080"/>
    </w:rPr>
  </w:style>
  <w:style w:type="paragraph" w:customStyle="1" w:styleId="839F95FBCAE84D6FB397E0F12F21E386">
    <w:name w:val="839F95FBCAE84D6FB397E0F12F21E386"/>
    <w:rsid w:val="0043443E"/>
  </w:style>
  <w:style w:type="paragraph" w:customStyle="1" w:styleId="8B69EE8B74D746FCBF2AF13FC5EE3061">
    <w:name w:val="8B69EE8B74D746FCBF2AF13FC5EE3061"/>
    <w:rsid w:val="0043443E"/>
  </w:style>
  <w:style w:type="paragraph" w:customStyle="1" w:styleId="6502D7D02ED447BEBC42A4F1DF5D0427">
    <w:name w:val="6502D7D02ED447BEBC42A4F1DF5D0427"/>
    <w:rsid w:val="0043443E"/>
  </w:style>
  <w:style w:type="paragraph" w:customStyle="1" w:styleId="94AFC8A5DC1C4BBDAE707AF38CB6A3F6">
    <w:name w:val="94AFC8A5DC1C4BBDAE707AF38CB6A3F6"/>
    <w:rsid w:val="0043443E"/>
  </w:style>
  <w:style w:type="paragraph" w:customStyle="1" w:styleId="25637DEC219F4EE98A6D1EC8513CBB90">
    <w:name w:val="25637DEC219F4EE98A6D1EC8513CBB90"/>
    <w:rsid w:val="0043443E"/>
  </w:style>
  <w:style w:type="paragraph" w:customStyle="1" w:styleId="C7285A9EE74D49F1B3B0EC3048ABDACC">
    <w:name w:val="C7285A9EE74D49F1B3B0EC3048ABDACC"/>
    <w:rsid w:val="0043443E"/>
  </w:style>
  <w:style w:type="paragraph" w:customStyle="1" w:styleId="B717FBE6E7154767A425E9ECFC6AB019">
    <w:name w:val="B717FBE6E7154767A425E9ECFC6AB019"/>
    <w:rsid w:val="0043443E"/>
  </w:style>
  <w:style w:type="paragraph" w:customStyle="1" w:styleId="1B77ADAAB36444C5BCBF4512915C6635">
    <w:name w:val="1B77ADAAB36444C5BCBF4512915C6635"/>
    <w:rsid w:val="0043443E"/>
  </w:style>
  <w:style w:type="paragraph" w:customStyle="1" w:styleId="FFD22CC2C64A45B7B2DB73CB7DF0C436">
    <w:name w:val="FFD22CC2C64A45B7B2DB73CB7DF0C436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B9A15F7122C4B79864806A84E7215BF">
    <w:name w:val="7B9A15F7122C4B79864806A84E7215BF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18282945E3349EF9993A6F3CCFA5124">
    <w:name w:val="618282945E3349EF9993A6F3CCFA5124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20D88FAE3CC410889880155FBE035BF">
    <w:name w:val="620D88FAE3CC410889880155FBE035BF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3EDB7617284B2B9F2CA0567670A217">
    <w:name w:val="983EDB7617284B2B9F2CA0567670A217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C3BF0BFE54A1A8EDE08DD61093B99">
    <w:name w:val="357C3BF0BFE54A1A8EDE08DD61093B99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8C749EBBE0A49BC94D341B0BC0C6E71">
    <w:name w:val="D8C749EBBE0A49BC94D341B0BC0C6E7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9F92DEC1A794C09B379E2503DADCBB1">
    <w:name w:val="69F92DEC1A794C09B379E2503DADCBB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BA22FFB12F04AADBBBBE4A003F97066">
    <w:name w:val="ABA22FFB12F04AADBBBBE4A003F97066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502D7D02ED447BEBC42A4F1DF5D04271">
    <w:name w:val="6502D7D02ED447BEBC42A4F1DF5D0427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5637DEC219F4EE98A6D1EC8513CBB901">
    <w:name w:val="25637DEC219F4EE98A6D1EC8513CBB90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717FBE6E7154767A425E9ECFC6AB0191">
    <w:name w:val="B717FBE6E7154767A425E9ECFC6AB019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39F95FBCAE84D6FB397E0F12F21E3861">
    <w:name w:val="839F95FBCAE84D6FB397E0F12F21E386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B69EE8B74D746FCBF2AF13FC5EE30611">
    <w:name w:val="8B69EE8B74D746FCBF2AF13FC5EE3061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4AFC8A5DC1C4BBDAE707AF38CB6A3F61">
    <w:name w:val="94AFC8A5DC1C4BBDAE707AF38CB6A3F6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7285A9EE74D49F1B3B0EC3048ABDACC1">
    <w:name w:val="C7285A9EE74D49F1B3B0EC3048ABDACC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B77ADAAB36444C5BCBF4512915C66351">
    <w:name w:val="1B77ADAAB36444C5BCBF4512915C6635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FD22CC2C64A45B7B2DB73CB7DF0C4361">
    <w:name w:val="FFD22CC2C64A45B7B2DB73CB7DF0C436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B9A15F7122C4B79864806A84E7215BF1">
    <w:name w:val="7B9A15F7122C4B79864806A84E7215BF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18282945E3349EF9993A6F3CCFA51241">
    <w:name w:val="618282945E3349EF9993A6F3CCFA5124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20D88FAE3CC410889880155FBE035BF1">
    <w:name w:val="620D88FAE3CC410889880155FBE035BF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3EDB7617284B2B9F2CA0567670A2171">
    <w:name w:val="983EDB7617284B2B9F2CA0567670A217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C3BF0BFE54A1A8EDE08DD61093B991">
    <w:name w:val="357C3BF0BFE54A1A8EDE08DD61093B99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8C749EBBE0A49BC94D341B0BC0C6E711">
    <w:name w:val="D8C749EBBE0A49BC94D341B0BC0C6E71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BA22FFB12F04AADBBBBE4A003F970661">
    <w:name w:val="ABA22FFB12F04AADBBBBE4A003F970661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502D7D02ED447BEBC42A4F1DF5D04272">
    <w:name w:val="6502D7D02ED447BEBC42A4F1DF5D0427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5637DEC219F4EE98A6D1EC8513CBB902">
    <w:name w:val="25637DEC219F4EE98A6D1EC8513CBB90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717FBE6E7154767A425E9ECFC6AB0192">
    <w:name w:val="B717FBE6E7154767A425E9ECFC6AB019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39F95FBCAE84D6FB397E0F12F21E3862">
    <w:name w:val="839F95FBCAE84D6FB397E0F12F21E386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B69EE8B74D746FCBF2AF13FC5EE30612">
    <w:name w:val="8B69EE8B74D746FCBF2AF13FC5EE3061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4AFC8A5DC1C4BBDAE707AF38CB6A3F62">
    <w:name w:val="94AFC8A5DC1C4BBDAE707AF38CB6A3F6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7285A9EE74D49F1B3B0EC3048ABDACC2">
    <w:name w:val="C7285A9EE74D49F1B3B0EC3048ABDACC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B77ADAAB36444C5BCBF4512915C66352">
    <w:name w:val="1B77ADAAB36444C5BCBF4512915C6635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FD22CC2C64A45B7B2DB73CB7DF0C4362">
    <w:name w:val="FFD22CC2C64A45B7B2DB73CB7DF0C436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B9A15F7122C4B79864806A84E7215BF2">
    <w:name w:val="7B9A15F7122C4B79864806A84E7215BF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18282945E3349EF9993A6F3CCFA51242">
    <w:name w:val="618282945E3349EF9993A6F3CCFA5124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20D88FAE3CC410889880155FBE035BF2">
    <w:name w:val="620D88FAE3CC410889880155FBE035BF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83EDB7617284B2B9F2CA0567670A2172">
    <w:name w:val="983EDB7617284B2B9F2CA0567670A217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C3BF0BFE54A1A8EDE08DD61093B992">
    <w:name w:val="357C3BF0BFE54A1A8EDE08DD61093B99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8C749EBBE0A49BC94D341B0BC0C6E712">
    <w:name w:val="D8C749EBBE0A49BC94D341B0BC0C6E71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BA22FFB12F04AADBBBBE4A003F970662">
    <w:name w:val="ABA22FFB12F04AADBBBBE4A003F970662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502D7D02ED447BEBC42A4F1DF5D04273">
    <w:name w:val="6502D7D02ED447BEBC42A4F1DF5D0427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5637DEC219F4EE98A6D1EC8513CBB903">
    <w:name w:val="25637DEC219F4EE98A6D1EC8513CBB90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717FBE6E7154767A425E9ECFC6AB0193">
    <w:name w:val="B717FBE6E7154767A425E9ECFC6AB019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39F95FBCAE84D6FB397E0F12F21E3863">
    <w:name w:val="839F95FBCAE84D6FB397E0F12F21E386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B69EE8B74D746FCBF2AF13FC5EE30613">
    <w:name w:val="8B69EE8B74D746FCBF2AF13FC5EE3061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4AFC8A5DC1C4BBDAE707AF38CB6A3F63">
    <w:name w:val="94AFC8A5DC1C4BBDAE707AF38CB6A3F6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7285A9EE74D49F1B3B0EC3048ABDACC3">
    <w:name w:val="C7285A9EE74D49F1B3B0EC3048ABDACC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B77ADAAB36444C5BCBF4512915C66353">
    <w:name w:val="1B77ADAAB36444C5BCBF4512915C66353"/>
    <w:rsid w:val="009C0D3F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41EE6-0411-46A4-A603-60EDE7C6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1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Centers for Disease Control and Prevention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CDC User</dc:creator>
  <cp:lastModifiedBy>Turner, Dorretha (Rita) (CDC/OCOO/HRO)</cp:lastModifiedBy>
  <cp:revision>2</cp:revision>
  <cp:lastPrinted>2018-02-08T16:12:00Z</cp:lastPrinted>
  <dcterms:created xsi:type="dcterms:W3CDTF">2018-03-15T13:41:00Z</dcterms:created>
  <dcterms:modified xsi:type="dcterms:W3CDTF">2018-03-15T13:41:00Z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